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10455" w:type="dxa"/>
        <w:tblLayout w:type="fixed"/>
        <w:tblLook w:val="0000" w:firstRow="0" w:lastRow="0" w:firstColumn="0" w:lastColumn="0" w:noHBand="0" w:noVBand="0"/>
      </w:tblPr>
      <w:tblGrid>
        <w:gridCol w:w="4788"/>
        <w:gridCol w:w="5667"/>
      </w:tblGrid>
      <w:tr w:rsidR="00D74C21" w:rsidRPr="001E283B" w14:paraId="3D11C2F1" w14:textId="77777777" w:rsidTr="00A60A94">
        <w:trPr>
          <w:trHeight w:val="179"/>
        </w:trPr>
        <w:tc>
          <w:tcPr>
            <w:tcW w:w="10455" w:type="dxa"/>
            <w:gridSpan w:val="2"/>
          </w:tcPr>
          <w:p w14:paraId="62E9C404" w14:textId="3DEF2042" w:rsidR="00137AE3" w:rsidRPr="001E283B" w:rsidRDefault="00137AE3" w:rsidP="00E415C9">
            <w:pPr>
              <w:pStyle w:val="1"/>
              <w:jc w:val="center"/>
              <w:rPr>
                <w:rFonts w:asciiTheme="minorHAnsi" w:hAnsiTheme="minorHAnsi" w:cstheme="minorHAnsi"/>
                <w:b w:val="0"/>
                <w:color w:val="1F497D" w:themeColor="text2"/>
                <w:sz w:val="22"/>
                <w:szCs w:val="22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BRIEF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RESEARCH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REQUEST</w:t>
            </w:r>
            <w:r w:rsidR="00E415C9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/ </w:t>
            </w: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ЗА</w:t>
            </w:r>
            <w:r w:rsidR="00D74C21"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ПРОС</w:t>
            </w: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НА МАРКЕТИНГОВОЕ ИССЛЕДОВАНИЕ </w:t>
            </w:r>
          </w:p>
        </w:tc>
      </w:tr>
      <w:tr w:rsidR="00D74C21" w:rsidRPr="001E283B" w14:paraId="7A08B308" w14:textId="77777777" w:rsidTr="00A60A94">
        <w:tc>
          <w:tcPr>
            <w:tcW w:w="10455" w:type="dxa"/>
            <w:gridSpan w:val="2"/>
          </w:tcPr>
          <w:p w14:paraId="0CA6E76B" w14:textId="48319166" w:rsidR="00137AE3" w:rsidRPr="001E283B" w:rsidRDefault="00137AE3" w:rsidP="00E415C9">
            <w:pPr>
              <w:pStyle w:val="7"/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  <w:lang w:val="en-US"/>
              </w:rPr>
              <w:t>Information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  <w:lang w:val="en-US"/>
              </w:rPr>
              <w:t>about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  <w:lang w:val="en-US"/>
              </w:rPr>
              <w:t>the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  <w:lang w:val="en-US"/>
              </w:rPr>
              <w:t>Client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</w:rPr>
              <w:t xml:space="preserve"> </w:t>
            </w:r>
            <w:r w:rsidR="00E415C9">
              <w:rPr>
                <w:rFonts w:asciiTheme="minorHAnsi" w:hAnsiTheme="minorHAnsi" w:cstheme="minorHAnsi"/>
                <w:i/>
                <w:color w:val="1F497D" w:themeColor="text2"/>
                <w:szCs w:val="22"/>
              </w:rPr>
              <w:t xml:space="preserve">/ </w:t>
            </w:r>
            <w:r w:rsidRPr="001E283B">
              <w:rPr>
                <w:rFonts w:asciiTheme="minorHAnsi" w:hAnsiTheme="minorHAnsi" w:cstheme="minorHAnsi"/>
                <w:color w:val="1F497D" w:themeColor="text2"/>
                <w:szCs w:val="22"/>
              </w:rPr>
              <w:t>Информация о компании-заказчике</w:t>
            </w:r>
          </w:p>
        </w:tc>
      </w:tr>
      <w:tr w:rsidR="00D74C21" w:rsidRPr="001E283B" w14:paraId="12E9CEB5" w14:textId="77777777" w:rsidTr="00A60A94">
        <w:tc>
          <w:tcPr>
            <w:tcW w:w="4788" w:type="dxa"/>
          </w:tcPr>
          <w:p w14:paraId="3AC93ED4" w14:textId="77777777" w:rsidR="00137AE3" w:rsidRPr="003341C2" w:rsidRDefault="00137AE3" w:rsidP="001E283B">
            <w:pPr>
              <w:pStyle w:val="2"/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</w:rPr>
            </w:pP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  <w:lang w:val="en-US"/>
              </w:rPr>
              <w:t>Name</w:t>
            </w: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  <w:lang w:val="en-US"/>
              </w:rPr>
              <w:t>of</w:t>
            </w: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  <w:lang w:val="en-US"/>
              </w:rPr>
              <w:t>the</w:t>
            </w: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  <w:lang w:val="en-US"/>
              </w:rPr>
              <w:t>Client</w:t>
            </w: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</w:p>
          <w:p w14:paraId="557C2DD8" w14:textId="65BB1F56" w:rsidR="00137AE3" w:rsidRPr="001E283B" w:rsidRDefault="00137AE3" w:rsidP="001E283B">
            <w:pPr>
              <w:pStyle w:val="2"/>
              <w:rPr>
                <w:rFonts w:asciiTheme="minorHAnsi" w:hAnsiTheme="minorHAnsi" w:cstheme="minorHAnsi"/>
                <w:b w:val="0"/>
                <w:bCs/>
                <w:color w:val="1F497D" w:themeColor="text2"/>
                <w:sz w:val="22"/>
                <w:szCs w:val="22"/>
              </w:rPr>
            </w:pPr>
            <w:r w:rsidRPr="001E283B">
              <w:rPr>
                <w:rFonts w:asciiTheme="minorHAnsi" w:hAnsiTheme="minorHAnsi" w:cstheme="minorHAnsi"/>
                <w:b w:val="0"/>
                <w:bCs/>
                <w:color w:val="1F497D" w:themeColor="text2"/>
                <w:sz w:val="22"/>
                <w:szCs w:val="22"/>
              </w:rPr>
              <w:t>Название компании-заказчика</w:t>
            </w:r>
          </w:p>
        </w:tc>
        <w:tc>
          <w:tcPr>
            <w:tcW w:w="5667" w:type="dxa"/>
          </w:tcPr>
          <w:p w14:paraId="17F7A7B7" w14:textId="78907934" w:rsidR="00137AE3" w:rsidRPr="001E283B" w:rsidRDefault="00137AE3" w:rsidP="001E283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D74C21" w:rsidRPr="001E283B" w14:paraId="12A40267" w14:textId="77777777" w:rsidTr="00A60A94">
        <w:trPr>
          <w:trHeight w:val="516"/>
        </w:trPr>
        <w:tc>
          <w:tcPr>
            <w:tcW w:w="4788" w:type="dxa"/>
          </w:tcPr>
          <w:p w14:paraId="5C57D724" w14:textId="30D9824B" w:rsidR="00137AE3" w:rsidRPr="003341C2" w:rsidRDefault="00137AE3" w:rsidP="001E283B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Product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="003341C2"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/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service</w:t>
            </w:r>
            <w:r w:rsidR="00DB4855"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/ </w:t>
            </w:r>
            <w:r w:rsidR="00DB4855"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category</w:t>
            </w:r>
          </w:p>
          <w:p w14:paraId="30E571E5" w14:textId="1A908668" w:rsidR="00137AE3" w:rsidRPr="001E283B" w:rsidRDefault="001E283B" w:rsidP="001E283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Исследуемый п</w:t>
            </w:r>
            <w:r w:rsidR="00137AE3"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родукт </w:t>
            </w:r>
            <w:r w:rsidR="00DB4855"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/</w:t>
            </w:r>
            <w:r w:rsidR="003341C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услуга /</w:t>
            </w:r>
            <w:r w:rsidR="00DB4855"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категория</w:t>
            </w:r>
          </w:p>
        </w:tc>
        <w:tc>
          <w:tcPr>
            <w:tcW w:w="5667" w:type="dxa"/>
          </w:tcPr>
          <w:p w14:paraId="6D4F34A8" w14:textId="2AA4A155" w:rsidR="00137AE3" w:rsidRPr="001E283B" w:rsidRDefault="00137AE3" w:rsidP="001E283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3341C2" w:rsidRPr="001E283B" w14:paraId="4B45C194" w14:textId="77777777" w:rsidTr="00A60A94">
        <w:tc>
          <w:tcPr>
            <w:tcW w:w="10455" w:type="dxa"/>
            <w:gridSpan w:val="2"/>
          </w:tcPr>
          <w:p w14:paraId="0916D067" w14:textId="77777777" w:rsidR="003341C2" w:rsidRPr="00E415C9" w:rsidRDefault="003341C2" w:rsidP="001E283B">
            <w:pPr>
              <w:pStyle w:val="7"/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D74C21" w:rsidRPr="001E283B" w14:paraId="192D7CDE" w14:textId="77777777" w:rsidTr="00A60A94">
        <w:tc>
          <w:tcPr>
            <w:tcW w:w="10455" w:type="dxa"/>
            <w:gridSpan w:val="2"/>
          </w:tcPr>
          <w:p w14:paraId="0F21A7C2" w14:textId="31773394" w:rsidR="00560A96" w:rsidRPr="001E283B" w:rsidRDefault="00560A96" w:rsidP="00E415C9">
            <w:pPr>
              <w:pStyle w:val="7"/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  <w:lang w:val="en-US"/>
              </w:rPr>
              <w:t>Historical background</w:t>
            </w:r>
            <w:r w:rsidR="00E415C9">
              <w:rPr>
                <w:rFonts w:asciiTheme="minorHAnsi" w:hAnsiTheme="minorHAnsi" w:cstheme="minorHAnsi"/>
                <w:i/>
                <w:color w:val="1F497D" w:themeColor="text2"/>
                <w:szCs w:val="22"/>
              </w:rPr>
              <w:t xml:space="preserve"> /</w:t>
            </w:r>
            <w:r w:rsidR="00A60A94">
              <w:rPr>
                <w:rFonts w:asciiTheme="minorHAnsi" w:hAnsiTheme="minorHAnsi" w:cstheme="minorHAnsi"/>
                <w:i/>
                <w:color w:val="1F497D" w:themeColor="text2"/>
                <w:szCs w:val="22"/>
              </w:rPr>
              <w:t xml:space="preserve"> </w:t>
            </w:r>
            <w:r w:rsidRPr="001E283B">
              <w:rPr>
                <w:rFonts w:asciiTheme="minorHAnsi" w:hAnsiTheme="minorHAnsi" w:cstheme="minorHAnsi"/>
                <w:color w:val="1F497D" w:themeColor="text2"/>
                <w:szCs w:val="22"/>
              </w:rPr>
              <w:t>Предыстория проекта</w:t>
            </w:r>
          </w:p>
        </w:tc>
      </w:tr>
      <w:tr w:rsidR="00D74C21" w:rsidRPr="001E283B" w14:paraId="453E62C6" w14:textId="77777777" w:rsidTr="00A60A94">
        <w:tc>
          <w:tcPr>
            <w:tcW w:w="4788" w:type="dxa"/>
          </w:tcPr>
          <w:p w14:paraId="0D458113" w14:textId="7853674A" w:rsidR="00560A96" w:rsidRPr="003341C2" w:rsidRDefault="00560A96" w:rsidP="001E283B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Brief description of situation on the Client’s market </w:t>
            </w:r>
          </w:p>
          <w:p w14:paraId="3E758121" w14:textId="77777777" w:rsidR="00560A96" w:rsidRPr="001E283B" w:rsidRDefault="00560A96" w:rsidP="001E283B">
            <w:pPr>
              <w:rPr>
                <w:rFonts w:asciiTheme="minorHAnsi" w:hAnsiTheme="minorHAnsi" w:cstheme="minorHAnsi"/>
                <w:color w:val="1F497D" w:themeColor="text2"/>
                <w:spacing w:val="-2"/>
                <w:w w:val="104"/>
                <w:sz w:val="22"/>
                <w:szCs w:val="22"/>
              </w:rPr>
            </w:pP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Краткое описание текущей ситуации на рынке </w:t>
            </w:r>
          </w:p>
        </w:tc>
        <w:tc>
          <w:tcPr>
            <w:tcW w:w="5667" w:type="dxa"/>
          </w:tcPr>
          <w:p w14:paraId="20610660" w14:textId="77777777" w:rsidR="00560A96" w:rsidRPr="001E283B" w:rsidRDefault="00560A96" w:rsidP="001E283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D74C21" w:rsidRPr="001E283B" w14:paraId="741B93BE" w14:textId="77777777" w:rsidTr="00A60A94">
        <w:tc>
          <w:tcPr>
            <w:tcW w:w="4788" w:type="dxa"/>
          </w:tcPr>
          <w:p w14:paraId="05600DDD" w14:textId="464B4E71" w:rsidR="00560A96" w:rsidRPr="003341C2" w:rsidRDefault="00560A96" w:rsidP="001E283B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Brief description of problem which evoked the need in market study</w:t>
            </w:r>
          </w:p>
          <w:p w14:paraId="51009925" w14:textId="77777777" w:rsidR="00560A96" w:rsidRPr="001E283B" w:rsidRDefault="00560A96" w:rsidP="001E283B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Краткое описание проблемы, вызвавшей потребность в маркетинговом исследовании</w:t>
            </w:r>
          </w:p>
        </w:tc>
        <w:tc>
          <w:tcPr>
            <w:tcW w:w="5667" w:type="dxa"/>
          </w:tcPr>
          <w:p w14:paraId="60FFE1FC" w14:textId="77777777" w:rsidR="00560A96" w:rsidRPr="001E283B" w:rsidRDefault="00560A96" w:rsidP="001E283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538D7057" w14:textId="77777777" w:rsidR="00560A96" w:rsidRPr="001E283B" w:rsidRDefault="00560A96" w:rsidP="001E283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3341C2" w:rsidRPr="00E415C9" w14:paraId="777909D0" w14:textId="77777777" w:rsidTr="00A60A94">
        <w:tc>
          <w:tcPr>
            <w:tcW w:w="10455" w:type="dxa"/>
            <w:gridSpan w:val="2"/>
          </w:tcPr>
          <w:p w14:paraId="4465263F" w14:textId="77777777" w:rsidR="003341C2" w:rsidRPr="00E415C9" w:rsidRDefault="003341C2" w:rsidP="001E283B">
            <w:pPr>
              <w:pStyle w:val="7"/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  <w:bookmarkStart w:id="0" w:name="_GoBack"/>
        <w:bookmarkEnd w:id="0"/>
      </w:tr>
      <w:tr w:rsidR="00D74C21" w:rsidRPr="0055740C" w14:paraId="105B0F82" w14:textId="77777777" w:rsidTr="00A60A94">
        <w:tc>
          <w:tcPr>
            <w:tcW w:w="10455" w:type="dxa"/>
            <w:gridSpan w:val="2"/>
          </w:tcPr>
          <w:p w14:paraId="3533694A" w14:textId="47558EFC" w:rsidR="00560A96" w:rsidRPr="001E283B" w:rsidRDefault="00560A96" w:rsidP="00E415C9">
            <w:pPr>
              <w:pStyle w:val="7"/>
              <w:rPr>
                <w:rFonts w:asciiTheme="minorHAnsi" w:hAnsiTheme="minorHAnsi" w:cstheme="minorHAnsi"/>
                <w:color w:val="1F497D" w:themeColor="text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  <w:lang w:val="en-US"/>
              </w:rPr>
              <w:t>Description of the study</w:t>
            </w:r>
            <w:r w:rsidR="00E415C9" w:rsidRPr="00E415C9">
              <w:rPr>
                <w:rFonts w:asciiTheme="minorHAnsi" w:hAnsiTheme="minorHAnsi" w:cstheme="minorHAnsi"/>
                <w:i/>
                <w:color w:val="1F497D" w:themeColor="text2"/>
                <w:szCs w:val="22"/>
                <w:lang w:val="en-US"/>
              </w:rPr>
              <w:t xml:space="preserve"> / </w:t>
            </w:r>
            <w:r w:rsidRPr="001E283B">
              <w:rPr>
                <w:rFonts w:asciiTheme="minorHAnsi" w:hAnsiTheme="minorHAnsi" w:cstheme="minorHAnsi"/>
                <w:color w:val="1F497D" w:themeColor="text2"/>
                <w:szCs w:val="22"/>
              </w:rPr>
              <w:t>Описание</w:t>
            </w:r>
            <w:r w:rsidRPr="001E283B">
              <w:rPr>
                <w:rFonts w:asciiTheme="minorHAnsi" w:hAnsiTheme="minorHAnsi" w:cstheme="minorHAnsi"/>
                <w:color w:val="1F497D" w:themeColor="text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color w:val="1F497D" w:themeColor="text2"/>
                <w:szCs w:val="22"/>
              </w:rPr>
              <w:t>исследования</w:t>
            </w:r>
          </w:p>
        </w:tc>
      </w:tr>
      <w:tr w:rsidR="00D74C21" w:rsidRPr="001E283B" w14:paraId="65E8A62E" w14:textId="77777777" w:rsidTr="00A60A94">
        <w:tc>
          <w:tcPr>
            <w:tcW w:w="4788" w:type="dxa"/>
          </w:tcPr>
          <w:p w14:paraId="106E969E" w14:textId="774960F0" w:rsidR="00560A96" w:rsidRPr="003341C2" w:rsidRDefault="00560A96" w:rsidP="001E283B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Objectives</w:t>
            </w:r>
            <w:r w:rsidR="003341C2"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and tasks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of the study </w:t>
            </w:r>
          </w:p>
          <w:p w14:paraId="7D94DB33" w14:textId="2317F5A1" w:rsidR="00560A96" w:rsidRPr="001E283B" w:rsidRDefault="00560A96" w:rsidP="001E283B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Цели</w:t>
            </w:r>
            <w:r w:rsidR="003341C2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и задачи</w:t>
            </w:r>
            <w:r w:rsidR="0055740C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проекта</w:t>
            </w: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(</w:t>
            </w:r>
            <w:r w:rsidR="003341C2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что надо выяснить</w:t>
            </w: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667" w:type="dxa"/>
          </w:tcPr>
          <w:p w14:paraId="52AA2F62" w14:textId="22EA75C8" w:rsidR="00560A96" w:rsidRPr="00AE3179" w:rsidRDefault="00560A96" w:rsidP="00AE3179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55740C" w:rsidRPr="001E283B" w14:paraId="1AAC6498" w14:textId="77777777" w:rsidTr="00A60A94">
        <w:tc>
          <w:tcPr>
            <w:tcW w:w="4788" w:type="dxa"/>
          </w:tcPr>
          <w:p w14:paraId="00A55517" w14:textId="60D4FA49" w:rsidR="0055740C" w:rsidRPr="0055740C" w:rsidRDefault="0055740C" w:rsidP="0055740C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Methodology</w:t>
            </w:r>
          </w:p>
          <w:p w14:paraId="7A4D3D61" w14:textId="1AE0E61A" w:rsidR="0055740C" w:rsidRPr="0055740C" w:rsidRDefault="0055740C" w:rsidP="0055740C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Планируемая методология</w:t>
            </w:r>
          </w:p>
        </w:tc>
        <w:tc>
          <w:tcPr>
            <w:tcW w:w="5667" w:type="dxa"/>
          </w:tcPr>
          <w:p w14:paraId="0038B60B" w14:textId="77777777" w:rsidR="0055740C" w:rsidRPr="00AE3179" w:rsidRDefault="0055740C" w:rsidP="00AE3179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A60A94" w:rsidRPr="001E283B" w14:paraId="56601C6A" w14:textId="77777777" w:rsidTr="00A60A94">
        <w:tc>
          <w:tcPr>
            <w:tcW w:w="4788" w:type="dxa"/>
          </w:tcPr>
          <w:p w14:paraId="74523D30" w14:textId="78A8DA45" w:rsidR="00A60A94" w:rsidRPr="00A60A94" w:rsidRDefault="00DE4AE9" w:rsidP="00A60A94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Needed s</w:t>
            </w:r>
            <w:r w:rsid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ample</w:t>
            </w:r>
            <w:r w:rsidR="00A60A94" w:rsidRP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size</w:t>
            </w:r>
            <w:r w:rsidR="00A60A94" w:rsidRP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or </w:t>
            </w:r>
            <w:r w:rsidR="00A60A94" w:rsidRP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specification </w:t>
            </w:r>
            <w:r w:rsid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of analysis</w:t>
            </w:r>
          </w:p>
          <w:p w14:paraId="045B1FD1" w14:textId="3297EB7D" w:rsidR="00A60A94" w:rsidRPr="00A60A94" w:rsidRDefault="00A60A94" w:rsidP="00A60A94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Необходимая выборка или уровень детализации результатов</w:t>
            </w:r>
          </w:p>
        </w:tc>
        <w:tc>
          <w:tcPr>
            <w:tcW w:w="5667" w:type="dxa"/>
          </w:tcPr>
          <w:p w14:paraId="36E04FBF" w14:textId="77777777" w:rsidR="00A60A94" w:rsidRPr="00AE3179" w:rsidRDefault="00A60A94" w:rsidP="00AE3179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  <w:tr w:rsidR="00D74C21" w:rsidRPr="001E283B" w14:paraId="1FEA0B26" w14:textId="77777777" w:rsidTr="00A60A94">
        <w:tc>
          <w:tcPr>
            <w:tcW w:w="4788" w:type="dxa"/>
          </w:tcPr>
          <w:p w14:paraId="0BA243BD" w14:textId="77777777" w:rsidR="00560A96" w:rsidRPr="003341C2" w:rsidRDefault="00560A96" w:rsidP="001E283B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</w:pP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Geographical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scope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  <w:t xml:space="preserve"> (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regions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  <w:t xml:space="preserve"> / 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cities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  <w:t>)</w:t>
            </w:r>
          </w:p>
          <w:p w14:paraId="6B0D538B" w14:textId="4DFB58E9" w:rsidR="00560A96" w:rsidRPr="001E283B" w:rsidRDefault="00E415C9" w:rsidP="001E283B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География</w:t>
            </w:r>
            <w:r w:rsidR="00560A96"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исследования (регионы / города)</w:t>
            </w:r>
          </w:p>
        </w:tc>
        <w:tc>
          <w:tcPr>
            <w:tcW w:w="5667" w:type="dxa"/>
          </w:tcPr>
          <w:p w14:paraId="49FD9280" w14:textId="5E6248E6" w:rsidR="00560A96" w:rsidRPr="001E283B" w:rsidRDefault="00560A96" w:rsidP="001E283B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D74C21" w:rsidRPr="00E415C9" w14:paraId="650AED14" w14:textId="77777777" w:rsidTr="00A60A94">
        <w:tc>
          <w:tcPr>
            <w:tcW w:w="4788" w:type="dxa"/>
          </w:tcPr>
          <w:p w14:paraId="70BA71B1" w14:textId="692B70D2" w:rsidR="00560A96" w:rsidRPr="00A60A94" w:rsidRDefault="00AE3179" w:rsidP="001E283B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D</w:t>
            </w:r>
            <w:r w:rsidR="00560A96"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escription of the target audience</w:t>
            </w:r>
            <w:r w:rsidR="00E415C9" w:rsidRPr="00E415C9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(</w:t>
            </w:r>
            <w:r w:rsidR="00E415C9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all criteria)</w:t>
            </w:r>
          </w:p>
          <w:p w14:paraId="3BA878AE" w14:textId="1BE460F2" w:rsidR="00560A96" w:rsidRPr="00E415C9" w:rsidRDefault="00AE3179" w:rsidP="001E283B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О</w:t>
            </w:r>
            <w:r w:rsidR="00560A96"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писание</w:t>
            </w:r>
            <w:r w:rsidR="00560A96"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560A96"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целевой</w:t>
            </w:r>
            <w:r w:rsidR="00560A96"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560A96"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аудитории</w:t>
            </w:r>
            <w:r w:rsidR="00560A96"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(все критерии)</w:t>
            </w:r>
          </w:p>
        </w:tc>
        <w:tc>
          <w:tcPr>
            <w:tcW w:w="5667" w:type="dxa"/>
          </w:tcPr>
          <w:p w14:paraId="610A5926" w14:textId="3F645CD3" w:rsidR="00560A96" w:rsidRPr="00E415C9" w:rsidRDefault="00560A96" w:rsidP="00AE3179">
            <w:pPr>
              <w:pStyle w:val="20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E415C9" w:rsidRPr="00A60A94" w14:paraId="69AF2F35" w14:textId="77777777" w:rsidTr="00A60A94">
        <w:tc>
          <w:tcPr>
            <w:tcW w:w="4788" w:type="dxa"/>
          </w:tcPr>
          <w:p w14:paraId="48FB2926" w14:textId="3416A0E5" w:rsidR="00E415C9" w:rsidRPr="00A60A94" w:rsidRDefault="00E415C9" w:rsidP="00E415C9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Quotas</w:t>
            </w:r>
            <w:r w:rsid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  <w:t xml:space="preserve">, </w:t>
            </w:r>
            <w:r w:rsidR="00A60A94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boosts</w:t>
            </w:r>
          </w:p>
          <w:p w14:paraId="6A6503FE" w14:textId="77F9B24C" w:rsidR="00E415C9" w:rsidRPr="00A60A94" w:rsidRDefault="00E415C9" w:rsidP="00E415C9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Необходимые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квоты</w:t>
            </w:r>
            <w:r w:rsid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, дополнительные выборки</w:t>
            </w:r>
          </w:p>
        </w:tc>
        <w:tc>
          <w:tcPr>
            <w:tcW w:w="5667" w:type="dxa"/>
          </w:tcPr>
          <w:p w14:paraId="4057218F" w14:textId="77777777" w:rsidR="00E415C9" w:rsidRPr="00A60A94" w:rsidRDefault="00E415C9" w:rsidP="00AE3179">
            <w:pPr>
              <w:pStyle w:val="20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D74C21" w:rsidRPr="001E283B" w14:paraId="2CAF3133" w14:textId="77777777" w:rsidTr="00A60A94">
        <w:tc>
          <w:tcPr>
            <w:tcW w:w="4788" w:type="dxa"/>
          </w:tcPr>
          <w:p w14:paraId="6F361625" w14:textId="069A90AF" w:rsidR="00AC0F85" w:rsidRPr="00DE4AE9" w:rsidRDefault="00AC0F85" w:rsidP="001E283B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Expected</w:t>
            </w:r>
            <w:r w:rsidRPr="00DE4AE9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="00D90AF1"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t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iming</w:t>
            </w:r>
            <w:r w:rsidRPr="00DE4AE9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of</w:t>
            </w:r>
            <w:r w:rsidRPr="00DE4AE9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the</w:t>
            </w:r>
            <w:r w:rsidRPr="00DE4AE9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project</w:t>
            </w:r>
            <w:r w:rsidRPr="00DE4AE9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="00DE4AE9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or results</w:t>
            </w:r>
          </w:p>
          <w:p w14:paraId="08FC6947" w14:textId="7FA56464" w:rsidR="00AC0F85" w:rsidRPr="001E283B" w:rsidRDefault="00D90AF1" w:rsidP="001E283B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Ожидаемы</w:t>
            </w:r>
            <w:r w:rsidR="00D74C21"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е</w:t>
            </w: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D74C21"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сроки проведения </w:t>
            </w: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проекта </w:t>
            </w:r>
            <w:r w:rsidR="003341C2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или получения результатов</w:t>
            </w:r>
          </w:p>
        </w:tc>
        <w:tc>
          <w:tcPr>
            <w:tcW w:w="5667" w:type="dxa"/>
          </w:tcPr>
          <w:p w14:paraId="15425478" w14:textId="77777777" w:rsidR="00AC0F85" w:rsidRPr="001E283B" w:rsidRDefault="00AC0F85" w:rsidP="00AE3179">
            <w:pPr>
              <w:pStyle w:val="ad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A60A94" w:rsidRPr="001E283B" w14:paraId="2142DD32" w14:textId="77777777" w:rsidTr="00A60A94">
        <w:tc>
          <w:tcPr>
            <w:tcW w:w="4788" w:type="dxa"/>
          </w:tcPr>
          <w:p w14:paraId="01208A2A" w14:textId="77777777" w:rsidR="00A60A94" w:rsidRPr="0055740C" w:rsidRDefault="00A60A94" w:rsidP="001E283B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5667" w:type="dxa"/>
          </w:tcPr>
          <w:p w14:paraId="5861212F" w14:textId="77777777" w:rsidR="00A60A94" w:rsidRPr="001E283B" w:rsidRDefault="00A60A94" w:rsidP="00AE3179">
            <w:pPr>
              <w:pStyle w:val="ad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</w:tbl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667"/>
      </w:tblGrid>
      <w:tr w:rsidR="00A60A94" w:rsidRPr="001E283B" w14:paraId="6192A8D8" w14:textId="77777777" w:rsidTr="00A60A94">
        <w:trPr>
          <w:cantSplit/>
          <w:trHeight w:val="324"/>
        </w:trPr>
        <w:tc>
          <w:tcPr>
            <w:tcW w:w="10455" w:type="dxa"/>
            <w:gridSpan w:val="2"/>
            <w:vAlign w:val="center"/>
          </w:tcPr>
          <w:p w14:paraId="0F08D9A8" w14:textId="77777777" w:rsidR="00A60A94" w:rsidRPr="001E283B" w:rsidRDefault="00A60A94" w:rsidP="00593638">
            <w:pPr>
              <w:pStyle w:val="7"/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Cs w:val="22"/>
                <w:lang w:val="en-US"/>
              </w:rPr>
              <w:t>Additional requests</w:t>
            </w:r>
            <w:r>
              <w:rPr>
                <w:rFonts w:asciiTheme="minorHAnsi" w:hAnsiTheme="minorHAnsi" w:cstheme="minorHAnsi"/>
                <w:i/>
                <w:color w:val="1F497D" w:themeColor="text2"/>
                <w:szCs w:val="22"/>
              </w:rPr>
              <w:t xml:space="preserve"> / </w:t>
            </w:r>
            <w:r w:rsidRPr="001E283B">
              <w:rPr>
                <w:rFonts w:asciiTheme="minorHAnsi" w:hAnsiTheme="minorHAnsi" w:cstheme="minorHAnsi"/>
                <w:color w:val="1F497D" w:themeColor="text2"/>
                <w:szCs w:val="22"/>
              </w:rPr>
              <w:t>Дополнительные условия</w:t>
            </w:r>
          </w:p>
        </w:tc>
      </w:tr>
      <w:tr w:rsidR="00A60A94" w:rsidRPr="001E283B" w14:paraId="11339E8C" w14:textId="77777777" w:rsidTr="00A60A94">
        <w:tc>
          <w:tcPr>
            <w:tcW w:w="4788" w:type="dxa"/>
            <w:vAlign w:val="center"/>
          </w:tcPr>
          <w:p w14:paraId="526443C1" w14:textId="77777777" w:rsidR="00A60A94" w:rsidRPr="003341C2" w:rsidRDefault="00A60A94" w:rsidP="00593638">
            <w:pPr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  <w:lang w:val="en-US"/>
              </w:rPr>
              <w:t xml:space="preserve">Expected time for proposal submission </w:t>
            </w:r>
          </w:p>
          <w:p w14:paraId="6B88226B" w14:textId="77777777" w:rsidR="00A60A94" w:rsidRPr="001E283B" w:rsidRDefault="00A60A94" w:rsidP="00593638">
            <w:pPr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</w:pPr>
            <w:r w:rsidRPr="001E283B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 xml:space="preserve">Ожидаемое время </w:t>
            </w:r>
            <w:r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>получения</w:t>
            </w:r>
            <w:r w:rsidRPr="001E283B">
              <w:rPr>
                <w:rFonts w:asciiTheme="minorHAnsi" w:hAnsiTheme="minorHAnsi" w:cstheme="minorHAnsi"/>
                <w:iCs/>
                <w:color w:val="1F497D" w:themeColor="text2"/>
                <w:sz w:val="22"/>
                <w:szCs w:val="22"/>
              </w:rPr>
              <w:t xml:space="preserve"> предложения</w:t>
            </w:r>
          </w:p>
        </w:tc>
        <w:tc>
          <w:tcPr>
            <w:tcW w:w="5667" w:type="dxa"/>
            <w:vAlign w:val="center"/>
          </w:tcPr>
          <w:p w14:paraId="609D64DF" w14:textId="77777777" w:rsidR="00A60A94" w:rsidRPr="001E283B" w:rsidRDefault="00A60A94" w:rsidP="00593638">
            <w:pPr>
              <w:ind w:left="254" w:right="72" w:hanging="245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A60A94" w:rsidRPr="00A60A94" w14:paraId="5DF3BEB7" w14:textId="77777777" w:rsidTr="00A60A94">
        <w:tc>
          <w:tcPr>
            <w:tcW w:w="4788" w:type="dxa"/>
            <w:vAlign w:val="center"/>
          </w:tcPr>
          <w:p w14:paraId="04562B0B" w14:textId="77777777" w:rsidR="00A60A94" w:rsidRPr="003341C2" w:rsidRDefault="00A60A94" w:rsidP="00593638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Needed r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eporting Format, (SPSS</w:t>
            </w:r>
            <w: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 base / Excel base / Excel cross-tabs / Analytics / etc.</w:t>
            </w: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)</w:t>
            </w:r>
          </w:p>
          <w:p w14:paraId="78BDF1BA" w14:textId="77777777" w:rsidR="00A60A94" w:rsidRPr="00A60A94" w:rsidRDefault="00A60A94" w:rsidP="00593638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Необходимые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форматы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отчётности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(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база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  <w:t>SPSS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/ 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база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  <w:t>Excel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кросс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таблицы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  <w:t>Excel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Отчёт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и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т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д</w:t>
            </w:r>
            <w:r w:rsidRPr="00A60A94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.)</w:t>
            </w:r>
          </w:p>
        </w:tc>
        <w:tc>
          <w:tcPr>
            <w:tcW w:w="5667" w:type="dxa"/>
            <w:vAlign w:val="center"/>
          </w:tcPr>
          <w:p w14:paraId="29EF5745" w14:textId="77777777" w:rsidR="00A60A94" w:rsidRPr="00A60A94" w:rsidRDefault="00A60A94" w:rsidP="0059363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A60A94" w:rsidRPr="0055740C" w14:paraId="0DD6EE1C" w14:textId="77777777" w:rsidTr="00A60A94">
        <w:tc>
          <w:tcPr>
            <w:tcW w:w="4788" w:type="dxa"/>
            <w:vAlign w:val="center"/>
          </w:tcPr>
          <w:p w14:paraId="6AE86BB6" w14:textId="77777777" w:rsidR="00A60A94" w:rsidRPr="003341C2" w:rsidRDefault="00A60A94" w:rsidP="00593638">
            <w:pPr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bCs/>
                <w:i/>
                <w:color w:val="1F497D" w:themeColor="text2"/>
                <w:sz w:val="22"/>
                <w:szCs w:val="22"/>
                <w:lang w:val="en-US"/>
              </w:rPr>
              <w:t>Budget indications or constrains</w:t>
            </w:r>
          </w:p>
          <w:p w14:paraId="71792145" w14:textId="77777777" w:rsidR="00A60A94" w:rsidRPr="00E415C9" w:rsidRDefault="00A60A94" w:rsidP="00593638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Ожидаемый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бюджет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или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ограничения</w:t>
            </w:r>
            <w:r w:rsidRPr="00E415C9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  <w:t>бюджета</w:t>
            </w:r>
          </w:p>
        </w:tc>
        <w:tc>
          <w:tcPr>
            <w:tcW w:w="5667" w:type="dxa"/>
            <w:vAlign w:val="center"/>
          </w:tcPr>
          <w:p w14:paraId="4EFE5385" w14:textId="77777777" w:rsidR="00A60A94" w:rsidRPr="00E415C9" w:rsidRDefault="00A60A94" w:rsidP="00593638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A60A94" w:rsidRPr="0055740C" w14:paraId="433ADF30" w14:textId="77777777" w:rsidTr="00A60A94">
        <w:tc>
          <w:tcPr>
            <w:tcW w:w="4788" w:type="dxa"/>
            <w:vAlign w:val="center"/>
          </w:tcPr>
          <w:p w14:paraId="09796504" w14:textId="77777777" w:rsidR="00A60A94" w:rsidRPr="003341C2" w:rsidRDefault="00A60A94" w:rsidP="0059363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Communication language (Russian / English)</w:t>
            </w:r>
          </w:p>
          <w:p w14:paraId="112510D0" w14:textId="77777777" w:rsidR="00A60A94" w:rsidRPr="00E415C9" w:rsidRDefault="00A60A94" w:rsidP="0059363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Язык</w:t>
            </w:r>
            <w:r w:rsidRPr="00E415C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коммуникаций</w:t>
            </w:r>
            <w:r w:rsidRPr="00E415C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  <w:t xml:space="preserve"> (</w:t>
            </w: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русский</w:t>
            </w:r>
            <w:r w:rsidRPr="00E415C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  <w:t xml:space="preserve"> / </w:t>
            </w: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английский</w:t>
            </w:r>
            <w:r w:rsidRPr="00E415C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  <w:t>)</w:t>
            </w:r>
          </w:p>
        </w:tc>
        <w:tc>
          <w:tcPr>
            <w:tcW w:w="5667" w:type="dxa"/>
            <w:vAlign w:val="center"/>
          </w:tcPr>
          <w:p w14:paraId="5602C48B" w14:textId="77777777" w:rsidR="00A60A94" w:rsidRPr="00E415C9" w:rsidRDefault="00A60A94" w:rsidP="00593638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A60A94" w:rsidRPr="0055740C" w14:paraId="23D45B6A" w14:textId="77777777" w:rsidTr="00A60A94">
        <w:tc>
          <w:tcPr>
            <w:tcW w:w="4788" w:type="dxa"/>
            <w:vAlign w:val="center"/>
          </w:tcPr>
          <w:p w14:paraId="44911459" w14:textId="77777777" w:rsidR="00A60A94" w:rsidRPr="003341C2" w:rsidRDefault="00A60A94" w:rsidP="0059363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Deliverables</w:t>
            </w: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language (Russian / English)</w:t>
            </w:r>
          </w:p>
          <w:p w14:paraId="0CC660FE" w14:textId="77777777" w:rsidR="00A60A94" w:rsidRPr="00A60A94" w:rsidRDefault="00A60A94" w:rsidP="0059363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Язык</w:t>
            </w:r>
            <w:r w:rsidRPr="00A60A94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отчётности</w:t>
            </w:r>
            <w:r w:rsidRPr="00A60A94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  <w:t xml:space="preserve"> (</w:t>
            </w: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русский</w:t>
            </w:r>
            <w:r w:rsidRPr="00A60A94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  <w:t xml:space="preserve"> / </w:t>
            </w:r>
            <w:r w:rsidRPr="001E283B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английский</w:t>
            </w:r>
            <w:r w:rsidRPr="00A60A94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  <w:t>)</w:t>
            </w:r>
          </w:p>
        </w:tc>
        <w:tc>
          <w:tcPr>
            <w:tcW w:w="5667" w:type="dxa"/>
            <w:vAlign w:val="center"/>
          </w:tcPr>
          <w:p w14:paraId="3183AEC4" w14:textId="77777777" w:rsidR="00A60A94" w:rsidRPr="00A60A94" w:rsidRDefault="00A60A94" w:rsidP="00593638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A60A94" w:rsidRPr="001E283B" w14:paraId="7FB3F900" w14:textId="77777777" w:rsidTr="00A60A94">
        <w:tc>
          <w:tcPr>
            <w:tcW w:w="4788" w:type="dxa"/>
            <w:vAlign w:val="center"/>
          </w:tcPr>
          <w:p w14:paraId="24C3AC8E" w14:textId="77777777" w:rsidR="00A60A94" w:rsidRPr="001E283B" w:rsidRDefault="00A60A94" w:rsidP="0059363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 w:rsidRPr="001E283B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Other comments you would like to share</w:t>
            </w:r>
          </w:p>
          <w:p w14:paraId="01BF7C29" w14:textId="77777777" w:rsidR="00A60A94" w:rsidRPr="003341C2" w:rsidRDefault="00A60A94" w:rsidP="0059363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3341C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Проч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ая</w:t>
            </w:r>
            <w:r w:rsidRPr="003341C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полезная информация</w:t>
            </w:r>
            <w:r w:rsidRPr="003341C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2A0AE9B1" w14:textId="77777777" w:rsidR="00A60A94" w:rsidRPr="001E283B" w:rsidRDefault="00A60A94" w:rsidP="00593638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</w:p>
        </w:tc>
      </w:tr>
      <w:tr w:rsidR="00A60A94" w:rsidRPr="001E283B" w14:paraId="0D8A90C3" w14:textId="77777777" w:rsidTr="00A60A94">
        <w:tc>
          <w:tcPr>
            <w:tcW w:w="4788" w:type="dxa"/>
            <w:vAlign w:val="center"/>
          </w:tcPr>
          <w:p w14:paraId="366473B4" w14:textId="77777777" w:rsidR="00A60A94" w:rsidRPr="00A60A94" w:rsidRDefault="00A60A94" w:rsidP="0059363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5667" w:type="dxa"/>
            <w:vAlign w:val="center"/>
          </w:tcPr>
          <w:p w14:paraId="46B7A039" w14:textId="77777777" w:rsidR="00A60A94" w:rsidRPr="001E283B" w:rsidRDefault="00A60A94" w:rsidP="00593638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</w:p>
        </w:tc>
      </w:tr>
      <w:tr w:rsidR="00A60A94" w:rsidRPr="003341C2" w14:paraId="12BB66FA" w14:textId="77777777" w:rsidTr="00A60A94">
        <w:trPr>
          <w:cantSplit/>
        </w:trPr>
        <w:tc>
          <w:tcPr>
            <w:tcW w:w="10455" w:type="dxa"/>
            <w:gridSpan w:val="2"/>
            <w:vAlign w:val="center"/>
          </w:tcPr>
          <w:p w14:paraId="17E04B74" w14:textId="1EBD5F47" w:rsidR="00A60A94" w:rsidRPr="001E283B" w:rsidRDefault="00A60A94" w:rsidP="00593638">
            <w:pPr>
              <w:pStyle w:val="7"/>
              <w:rPr>
                <w:rFonts w:asciiTheme="minorHAnsi" w:hAnsiTheme="minorHAnsi" w:cstheme="minorHAnsi"/>
                <w:bCs w:val="0"/>
                <w:color w:val="1F497D" w:themeColor="text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bCs w:val="0"/>
                <w:i/>
                <w:color w:val="1F497D" w:themeColor="text2"/>
                <w:szCs w:val="22"/>
                <w:lang w:val="en-US"/>
              </w:rPr>
              <w:t>Information about Client’s contact person</w:t>
            </w:r>
            <w:r w:rsidRPr="00E415C9">
              <w:rPr>
                <w:rFonts w:asciiTheme="minorHAnsi" w:hAnsiTheme="minorHAnsi" w:cstheme="minorHAnsi"/>
                <w:bCs w:val="0"/>
                <w:i/>
                <w:color w:val="1F497D" w:themeColor="text2"/>
                <w:szCs w:val="22"/>
                <w:lang w:val="en-US"/>
              </w:rPr>
              <w:t xml:space="preserve"> / 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</w:rPr>
              <w:t>Информация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</w:rPr>
              <w:t>о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</w:rPr>
              <w:t>контактном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</w:rPr>
              <w:t>лице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Cs w:val="0"/>
                <w:color w:val="1F497D" w:themeColor="text2"/>
                <w:szCs w:val="22"/>
              </w:rPr>
              <w:t>Заказчика</w:t>
            </w:r>
          </w:p>
        </w:tc>
      </w:tr>
      <w:tr w:rsidR="00A60A94" w:rsidRPr="001E283B" w14:paraId="54FE1318" w14:textId="77777777" w:rsidTr="00A60A94">
        <w:tc>
          <w:tcPr>
            <w:tcW w:w="4788" w:type="dxa"/>
            <w:shd w:val="clear" w:color="auto" w:fill="auto"/>
            <w:vAlign w:val="center"/>
          </w:tcPr>
          <w:p w14:paraId="3A6A4363" w14:textId="77777777" w:rsidR="00A60A94" w:rsidRPr="003341C2" w:rsidRDefault="00A60A94" w:rsidP="00593638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3341C2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Name</w:t>
            </w:r>
          </w:p>
          <w:p w14:paraId="19A7FA25" w14:textId="77777777" w:rsidR="00A60A94" w:rsidRPr="001E283B" w:rsidRDefault="00A60A94" w:rsidP="0059363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Имя, Фамилия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5C34145D" w14:textId="77777777" w:rsidR="00A60A94" w:rsidRPr="001E283B" w:rsidRDefault="00A60A94" w:rsidP="00593638">
            <w:pPr>
              <w:rPr>
                <w:rFonts w:asciiTheme="minorHAnsi" w:hAnsiTheme="minorHAnsi" w:cstheme="minorHAnsi"/>
                <w:bCs/>
                <w:color w:val="1F497D" w:themeColor="text2"/>
                <w:sz w:val="22"/>
                <w:szCs w:val="22"/>
              </w:rPr>
            </w:pPr>
          </w:p>
        </w:tc>
      </w:tr>
      <w:tr w:rsidR="00A60A94" w:rsidRPr="0055740C" w14:paraId="23163843" w14:textId="77777777" w:rsidTr="00A60A94">
        <w:trPr>
          <w:cantSplit/>
          <w:trHeight w:val="338"/>
        </w:trPr>
        <w:tc>
          <w:tcPr>
            <w:tcW w:w="4788" w:type="dxa"/>
            <w:shd w:val="clear" w:color="auto" w:fill="auto"/>
            <w:vAlign w:val="center"/>
          </w:tcPr>
          <w:p w14:paraId="322F5B5B" w14:textId="77777777" w:rsidR="00A60A94" w:rsidRPr="00A60A94" w:rsidRDefault="00A60A94" w:rsidP="00593638">
            <w:pPr>
              <w:pStyle w:val="4"/>
              <w:jc w:val="left"/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  <w:lang w:val="en-US"/>
              </w:rPr>
            </w:pPr>
            <w:r w:rsidRPr="003341C2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  <w:lang w:val="en-US"/>
              </w:rPr>
              <w:t>Contact telephones</w:t>
            </w:r>
            <w:r w:rsidRPr="00A60A94"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bCs/>
                <w:i/>
                <w:color w:val="1F497D" w:themeColor="text2"/>
                <w:sz w:val="22"/>
                <w:szCs w:val="22"/>
                <w:lang w:val="en-US"/>
              </w:rPr>
              <w:t>e-mail</w:t>
            </w:r>
          </w:p>
          <w:p w14:paraId="5DD09184" w14:textId="77777777" w:rsidR="00A60A94" w:rsidRPr="00A60A94" w:rsidRDefault="00A60A94" w:rsidP="00593638">
            <w:pPr>
              <w:pStyle w:val="4"/>
              <w:jc w:val="left"/>
              <w:rPr>
                <w:rFonts w:asciiTheme="minorHAnsi" w:hAnsiTheme="minorHAnsi" w:cstheme="minorHAnsi"/>
                <w:b w:val="0"/>
                <w:bCs/>
                <w:color w:val="1F497D" w:themeColor="text2"/>
                <w:sz w:val="22"/>
                <w:szCs w:val="22"/>
                <w:lang w:val="en-US"/>
              </w:rPr>
            </w:pPr>
            <w:r w:rsidRPr="001E283B">
              <w:rPr>
                <w:rFonts w:asciiTheme="minorHAnsi" w:hAnsiTheme="minorHAnsi" w:cstheme="minorHAnsi"/>
                <w:b w:val="0"/>
                <w:bCs/>
                <w:color w:val="1F497D" w:themeColor="text2"/>
                <w:sz w:val="22"/>
                <w:szCs w:val="22"/>
              </w:rPr>
              <w:t>Контактные</w:t>
            </w:r>
            <w:r w:rsidRPr="00A60A94">
              <w:rPr>
                <w:rFonts w:asciiTheme="minorHAnsi" w:hAnsiTheme="minorHAnsi" w:cstheme="minorHAnsi"/>
                <w:b w:val="0"/>
                <w:bCs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1E283B">
              <w:rPr>
                <w:rFonts w:asciiTheme="minorHAnsi" w:hAnsiTheme="minorHAnsi" w:cstheme="minorHAnsi"/>
                <w:b w:val="0"/>
                <w:bCs/>
                <w:color w:val="1F497D" w:themeColor="text2"/>
                <w:sz w:val="22"/>
                <w:szCs w:val="22"/>
              </w:rPr>
              <w:t>телефоны</w:t>
            </w:r>
            <w:r w:rsidRPr="00A60A94">
              <w:rPr>
                <w:rFonts w:asciiTheme="minorHAnsi" w:hAnsiTheme="minorHAnsi" w:cstheme="minorHAnsi"/>
                <w:b w:val="0"/>
                <w:bCs/>
                <w:color w:val="1F497D" w:themeColor="text2"/>
                <w:sz w:val="22"/>
                <w:szCs w:val="22"/>
                <w:lang w:val="en-US"/>
              </w:rPr>
              <w:t>, e-mail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256B5E87" w14:textId="77777777" w:rsidR="00A60A94" w:rsidRPr="00A60A94" w:rsidRDefault="00A60A94" w:rsidP="00593638">
            <w:pPr>
              <w:pStyle w:val="4"/>
              <w:rPr>
                <w:rFonts w:asciiTheme="minorHAnsi" w:hAnsiTheme="minorHAnsi" w:cstheme="minorHAnsi"/>
                <w:b w:val="0"/>
                <w:bCs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14:paraId="70D29BAD" w14:textId="77777777" w:rsidR="00D63FBE" w:rsidRPr="0055740C" w:rsidRDefault="00D63FBE" w:rsidP="00E415C9">
      <w:pPr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</w:pPr>
    </w:p>
    <w:sectPr w:rsidR="00D63FBE" w:rsidRPr="0055740C" w:rsidSect="002564E0">
      <w:headerReference w:type="default" r:id="rId7"/>
      <w:headerReference w:type="first" r:id="rId8"/>
      <w:type w:val="continuous"/>
      <w:pgSz w:w="11909" w:h="16834"/>
      <w:pgMar w:top="567" w:right="851" w:bottom="567" w:left="851" w:header="539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3CAE" w14:textId="77777777" w:rsidR="007D35EA" w:rsidRDefault="007D35EA">
      <w:r>
        <w:separator/>
      </w:r>
    </w:p>
  </w:endnote>
  <w:endnote w:type="continuationSeparator" w:id="0">
    <w:p w14:paraId="74EAE699" w14:textId="77777777" w:rsidR="007D35EA" w:rsidRDefault="007D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4CB6" w14:textId="77777777" w:rsidR="007D35EA" w:rsidRDefault="007D35EA">
      <w:r>
        <w:separator/>
      </w:r>
    </w:p>
  </w:footnote>
  <w:footnote w:type="continuationSeparator" w:id="0">
    <w:p w14:paraId="4914C239" w14:textId="77777777" w:rsidR="007D35EA" w:rsidRDefault="007D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9F273" w14:textId="77777777" w:rsidR="00517393" w:rsidRPr="00E60B4B" w:rsidRDefault="00517393">
    <w:pPr>
      <w:pStyle w:val="a7"/>
      <w:rPr>
        <w:lang w:val="en-US"/>
      </w:rPr>
    </w:pPr>
    <w:r w:rsidRPr="003C2C38">
      <w:rPr>
        <w:noProof/>
      </w:rPr>
      <w:t xml:space="preserve"> </w:t>
    </w: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39E0" w14:textId="77777777" w:rsidR="00517393" w:rsidRPr="00E60B4B" w:rsidRDefault="00517393" w:rsidP="002564E0">
    <w:pPr>
      <w:pStyle w:val="a7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1E4465D"/>
    <w:multiLevelType w:val="hybridMultilevel"/>
    <w:tmpl w:val="492EFC14"/>
    <w:lvl w:ilvl="0" w:tplc="FFC0EC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B4EC8"/>
    <w:multiLevelType w:val="hybridMultilevel"/>
    <w:tmpl w:val="258A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B5ECB"/>
    <w:multiLevelType w:val="hybridMultilevel"/>
    <w:tmpl w:val="A4FE3082"/>
    <w:lvl w:ilvl="0" w:tplc="5F6AC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8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C3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E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7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E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6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E0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58C74BA"/>
    <w:multiLevelType w:val="singleLevel"/>
    <w:tmpl w:val="9232FFF4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AA338EA"/>
    <w:multiLevelType w:val="hybridMultilevel"/>
    <w:tmpl w:val="458A2EAA"/>
    <w:lvl w:ilvl="0" w:tplc="BFAA8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61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0A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04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C8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68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2A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9907B3"/>
    <w:multiLevelType w:val="hybridMultilevel"/>
    <w:tmpl w:val="3176E8C0"/>
    <w:lvl w:ilvl="0" w:tplc="D4DE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6E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E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4E7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E9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C81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1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AC6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8A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06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D23E5E"/>
    <w:multiLevelType w:val="hybridMultilevel"/>
    <w:tmpl w:val="C86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7E25"/>
    <w:multiLevelType w:val="hybridMultilevel"/>
    <w:tmpl w:val="9846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D2553"/>
    <w:multiLevelType w:val="hybridMultilevel"/>
    <w:tmpl w:val="32D0BCEA"/>
    <w:lvl w:ilvl="0" w:tplc="FFC0EC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04DC"/>
    <w:multiLevelType w:val="hybridMultilevel"/>
    <w:tmpl w:val="41AA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B516E"/>
    <w:multiLevelType w:val="hybridMultilevel"/>
    <w:tmpl w:val="258A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76D5E"/>
    <w:multiLevelType w:val="hybridMultilevel"/>
    <w:tmpl w:val="0BC4A900"/>
    <w:lvl w:ilvl="0" w:tplc="F47A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6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C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05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0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AB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42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260D8B"/>
    <w:multiLevelType w:val="hybridMultilevel"/>
    <w:tmpl w:val="52B8F798"/>
    <w:lvl w:ilvl="0" w:tplc="041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821D8"/>
    <w:multiLevelType w:val="hybridMultilevel"/>
    <w:tmpl w:val="23027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84713"/>
    <w:multiLevelType w:val="hybridMultilevel"/>
    <w:tmpl w:val="B3043788"/>
    <w:lvl w:ilvl="0" w:tplc="B81A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A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C5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EE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7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E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C2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AC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0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424F16"/>
    <w:multiLevelType w:val="singleLevel"/>
    <w:tmpl w:val="8162EE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20" w15:restartNumberingAfterBreak="0">
    <w:nsid w:val="6E7548BB"/>
    <w:multiLevelType w:val="hybridMultilevel"/>
    <w:tmpl w:val="D3C85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1169F"/>
    <w:multiLevelType w:val="hybridMultilevel"/>
    <w:tmpl w:val="518A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9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20"/>
  </w:num>
  <w:num w:numId="9">
    <w:abstractNumId w:val="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8"/>
  </w:num>
  <w:num w:numId="16">
    <w:abstractNumId w:val="15"/>
  </w:num>
  <w:num w:numId="17">
    <w:abstractNumId w:val="5"/>
  </w:num>
  <w:num w:numId="18">
    <w:abstractNumId w:val="21"/>
  </w:num>
  <w:num w:numId="19">
    <w:abstractNumId w:val="4"/>
  </w:num>
  <w:num w:numId="20">
    <w:abstractNumId w:val="7"/>
  </w:num>
  <w:num w:numId="21">
    <w:abstractNumId w:val="1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E9"/>
    <w:rsid w:val="00054746"/>
    <w:rsid w:val="0009271D"/>
    <w:rsid w:val="000A5D22"/>
    <w:rsid w:val="000C7EA8"/>
    <w:rsid w:val="00137AE3"/>
    <w:rsid w:val="0019767C"/>
    <w:rsid w:val="001E283B"/>
    <w:rsid w:val="001F3E50"/>
    <w:rsid w:val="001F433E"/>
    <w:rsid w:val="001F7B13"/>
    <w:rsid w:val="00212FBD"/>
    <w:rsid w:val="00243A8E"/>
    <w:rsid w:val="002564E0"/>
    <w:rsid w:val="002A713A"/>
    <w:rsid w:val="002B30FB"/>
    <w:rsid w:val="002E72E9"/>
    <w:rsid w:val="003341C2"/>
    <w:rsid w:val="0034625E"/>
    <w:rsid w:val="00357E88"/>
    <w:rsid w:val="00385A41"/>
    <w:rsid w:val="003C2C38"/>
    <w:rsid w:val="003D148F"/>
    <w:rsid w:val="003E132F"/>
    <w:rsid w:val="003F104F"/>
    <w:rsid w:val="003F5F32"/>
    <w:rsid w:val="00443418"/>
    <w:rsid w:val="004449B6"/>
    <w:rsid w:val="00467AFD"/>
    <w:rsid w:val="0047021B"/>
    <w:rsid w:val="00477B90"/>
    <w:rsid w:val="0048333A"/>
    <w:rsid w:val="004976ED"/>
    <w:rsid w:val="004C34E5"/>
    <w:rsid w:val="004C4633"/>
    <w:rsid w:val="004C64C5"/>
    <w:rsid w:val="00517393"/>
    <w:rsid w:val="00520272"/>
    <w:rsid w:val="00545EBA"/>
    <w:rsid w:val="0055740C"/>
    <w:rsid w:val="00560A96"/>
    <w:rsid w:val="00570264"/>
    <w:rsid w:val="005A0DB0"/>
    <w:rsid w:val="005B7C90"/>
    <w:rsid w:val="005F613A"/>
    <w:rsid w:val="00620227"/>
    <w:rsid w:val="006A04B0"/>
    <w:rsid w:val="006D073E"/>
    <w:rsid w:val="006F4B05"/>
    <w:rsid w:val="006F6CBC"/>
    <w:rsid w:val="00703435"/>
    <w:rsid w:val="00711BC4"/>
    <w:rsid w:val="00716583"/>
    <w:rsid w:val="007D35EA"/>
    <w:rsid w:val="007E24BF"/>
    <w:rsid w:val="007E3820"/>
    <w:rsid w:val="00816EE0"/>
    <w:rsid w:val="008347E7"/>
    <w:rsid w:val="0083655E"/>
    <w:rsid w:val="0084601F"/>
    <w:rsid w:val="008A7554"/>
    <w:rsid w:val="00917B21"/>
    <w:rsid w:val="0094797B"/>
    <w:rsid w:val="009760B6"/>
    <w:rsid w:val="00977D33"/>
    <w:rsid w:val="009808CA"/>
    <w:rsid w:val="00991062"/>
    <w:rsid w:val="009A1A76"/>
    <w:rsid w:val="009C30ED"/>
    <w:rsid w:val="009F3274"/>
    <w:rsid w:val="009F5A98"/>
    <w:rsid w:val="00A07F4C"/>
    <w:rsid w:val="00A11C5A"/>
    <w:rsid w:val="00A15803"/>
    <w:rsid w:val="00A608CA"/>
    <w:rsid w:val="00A60A94"/>
    <w:rsid w:val="00A6338B"/>
    <w:rsid w:val="00A9133D"/>
    <w:rsid w:val="00AC0F85"/>
    <w:rsid w:val="00AE3179"/>
    <w:rsid w:val="00B12ED1"/>
    <w:rsid w:val="00B71FC0"/>
    <w:rsid w:val="00B96F88"/>
    <w:rsid w:val="00C668B3"/>
    <w:rsid w:val="00C8757F"/>
    <w:rsid w:val="00CE0A11"/>
    <w:rsid w:val="00D63FBE"/>
    <w:rsid w:val="00D64A0E"/>
    <w:rsid w:val="00D74C21"/>
    <w:rsid w:val="00D90AF1"/>
    <w:rsid w:val="00DB0313"/>
    <w:rsid w:val="00DB4855"/>
    <w:rsid w:val="00DC394B"/>
    <w:rsid w:val="00DE2C45"/>
    <w:rsid w:val="00DE4AE9"/>
    <w:rsid w:val="00DE580E"/>
    <w:rsid w:val="00E15DE9"/>
    <w:rsid w:val="00E415C9"/>
    <w:rsid w:val="00E46CCF"/>
    <w:rsid w:val="00E60B4B"/>
    <w:rsid w:val="00E66E0B"/>
    <w:rsid w:val="00E8029A"/>
    <w:rsid w:val="00EC15BF"/>
    <w:rsid w:val="00EF7D53"/>
    <w:rsid w:val="00F024D7"/>
    <w:rsid w:val="00F409B0"/>
    <w:rsid w:val="00F46029"/>
    <w:rsid w:val="00F564D1"/>
    <w:rsid w:val="00F828EA"/>
    <w:rsid w:val="00FE4291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485A46E"/>
  <w15:docId w15:val="{67A6EEDE-CCD0-4ECE-B4DA-01AE592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5F32"/>
    <w:rPr>
      <w:sz w:val="24"/>
      <w:szCs w:val="24"/>
    </w:rPr>
  </w:style>
  <w:style w:type="paragraph" w:styleId="1">
    <w:name w:val="heading 1"/>
    <w:basedOn w:val="a"/>
    <w:next w:val="a"/>
    <w:qFormat/>
    <w:rsid w:val="003F5F32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3F5F32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3F5F32"/>
    <w:pPr>
      <w:keepNext/>
      <w:outlineLvl w:val="2"/>
    </w:pPr>
    <w:rPr>
      <w:b/>
      <w:bCs/>
      <w:color w:val="000000"/>
      <w:spacing w:val="-1"/>
      <w:sz w:val="21"/>
      <w:szCs w:val="21"/>
    </w:rPr>
  </w:style>
  <w:style w:type="paragraph" w:styleId="4">
    <w:name w:val="heading 4"/>
    <w:basedOn w:val="a"/>
    <w:next w:val="a"/>
    <w:qFormat/>
    <w:rsid w:val="003F5F32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F5F32"/>
    <w:pPr>
      <w:keepNext/>
      <w:outlineLvl w:val="4"/>
    </w:pPr>
    <w:rPr>
      <w:i/>
      <w:szCs w:val="20"/>
    </w:rPr>
  </w:style>
  <w:style w:type="paragraph" w:styleId="6">
    <w:name w:val="heading 6"/>
    <w:basedOn w:val="a"/>
    <w:next w:val="a"/>
    <w:qFormat/>
    <w:rsid w:val="003F5F32"/>
    <w:pPr>
      <w:keepNext/>
      <w:jc w:val="center"/>
      <w:outlineLvl w:val="5"/>
    </w:pPr>
    <w:rPr>
      <w:b/>
      <w:color w:val="000000"/>
      <w:szCs w:val="21"/>
    </w:rPr>
  </w:style>
  <w:style w:type="paragraph" w:styleId="7">
    <w:name w:val="heading 7"/>
    <w:basedOn w:val="a"/>
    <w:next w:val="a"/>
    <w:qFormat/>
    <w:rsid w:val="003F5F32"/>
    <w:pPr>
      <w:keepNext/>
      <w:jc w:val="center"/>
      <w:outlineLvl w:val="6"/>
    </w:pPr>
    <w:rPr>
      <w:rFonts w:ascii="Tahoma" w:hAnsi="Tahoma" w:cs="Tahoma"/>
      <w:b/>
      <w:bCs/>
      <w:sz w:val="22"/>
    </w:rPr>
  </w:style>
  <w:style w:type="paragraph" w:styleId="8">
    <w:name w:val="heading 8"/>
    <w:basedOn w:val="a"/>
    <w:next w:val="a"/>
    <w:qFormat/>
    <w:rsid w:val="003F5F32"/>
    <w:pPr>
      <w:keepNext/>
      <w:jc w:val="right"/>
      <w:outlineLvl w:val="7"/>
    </w:pPr>
    <w:rPr>
      <w:rFonts w:ascii="Tahoma" w:hAnsi="Tahoma" w:cs="Tahom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5F32"/>
    <w:rPr>
      <w:szCs w:val="20"/>
    </w:rPr>
  </w:style>
  <w:style w:type="paragraph" w:styleId="20">
    <w:name w:val="Body Text 2"/>
    <w:basedOn w:val="a"/>
    <w:rsid w:val="003F5F32"/>
    <w:rPr>
      <w:b/>
      <w:szCs w:val="20"/>
    </w:rPr>
  </w:style>
  <w:style w:type="paragraph" w:styleId="a4">
    <w:name w:val="Subtitle"/>
    <w:basedOn w:val="a"/>
    <w:qFormat/>
    <w:rsid w:val="003F5F32"/>
    <w:pPr>
      <w:widowControl w:val="0"/>
      <w:shd w:val="clear" w:color="auto" w:fill="FFFFFF"/>
      <w:autoSpaceDE w:val="0"/>
      <w:autoSpaceDN w:val="0"/>
      <w:adjustRightInd w:val="0"/>
      <w:spacing w:before="163" w:line="360" w:lineRule="auto"/>
      <w:ind w:left="34" w:right="6758"/>
    </w:pPr>
    <w:rPr>
      <w:b/>
      <w:bCs/>
      <w:color w:val="000000"/>
      <w:spacing w:val="-3"/>
      <w:sz w:val="21"/>
      <w:szCs w:val="21"/>
    </w:rPr>
  </w:style>
  <w:style w:type="paragraph" w:styleId="a5">
    <w:name w:val="Body Text Indent"/>
    <w:basedOn w:val="a"/>
    <w:rsid w:val="003F5F32"/>
    <w:pPr>
      <w:shd w:val="clear" w:color="auto" w:fill="FFFFFF"/>
      <w:tabs>
        <w:tab w:val="left" w:pos="3634"/>
      </w:tabs>
      <w:spacing w:line="360" w:lineRule="auto"/>
      <w:ind w:right="261" w:firstLine="9"/>
    </w:pPr>
    <w:rPr>
      <w:color w:val="000000"/>
      <w:spacing w:val="-4"/>
      <w:w w:val="106"/>
      <w:sz w:val="21"/>
      <w:szCs w:val="21"/>
    </w:rPr>
  </w:style>
  <w:style w:type="paragraph" w:styleId="a6">
    <w:name w:val="Block Text"/>
    <w:basedOn w:val="a"/>
    <w:rsid w:val="003F5F32"/>
    <w:pPr>
      <w:shd w:val="clear" w:color="auto" w:fill="FFFFFF"/>
      <w:tabs>
        <w:tab w:val="left" w:pos="34"/>
      </w:tabs>
      <w:spacing w:line="360" w:lineRule="auto"/>
      <w:ind w:left="250" w:right="5914" w:hanging="216"/>
    </w:pPr>
    <w:rPr>
      <w:color w:val="000000"/>
      <w:spacing w:val="-6"/>
      <w:w w:val="106"/>
      <w:sz w:val="21"/>
      <w:szCs w:val="21"/>
    </w:rPr>
  </w:style>
  <w:style w:type="paragraph" w:styleId="a7">
    <w:name w:val="header"/>
    <w:basedOn w:val="a"/>
    <w:rsid w:val="003F5F3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F5F3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4976ED"/>
    <w:pPr>
      <w:ind w:left="720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6D0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073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1F433E"/>
    <w:rPr>
      <w:sz w:val="24"/>
      <w:szCs w:val="24"/>
    </w:rPr>
  </w:style>
  <w:style w:type="character" w:customStyle="1" w:styleId="fontstyle01">
    <w:name w:val="fontstyle01"/>
    <w:basedOn w:val="a0"/>
    <w:rsid w:val="00977D33"/>
    <w:rPr>
      <w:rFonts w:ascii="DINPro-Bold" w:hAnsi="DINPro-Bold" w:hint="default"/>
      <w:b/>
      <w:bCs/>
      <w:i w:val="0"/>
      <w:iCs w:val="0"/>
      <w:color w:val="242021"/>
      <w:sz w:val="20"/>
      <w:szCs w:val="20"/>
    </w:rPr>
  </w:style>
  <w:style w:type="paragraph" w:styleId="ad">
    <w:name w:val="Plain Text"/>
    <w:basedOn w:val="a"/>
    <w:link w:val="ae"/>
    <w:uiPriority w:val="99"/>
    <w:unhideWhenUsed/>
    <w:rsid w:val="00212FBD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12FBD"/>
    <w:rPr>
      <w:rFonts w:ascii="Consolas" w:eastAsiaTheme="minorHAnsi" w:hAnsi="Consolas" w:cs="Consolas"/>
      <w:sz w:val="21"/>
      <w:szCs w:val="21"/>
    </w:rPr>
  </w:style>
  <w:style w:type="table" w:customStyle="1" w:styleId="-721">
    <w:name w:val="Таблица-сетка 7 цветная — акцент 21"/>
    <w:basedOn w:val="a1"/>
    <w:uiPriority w:val="52"/>
    <w:rsid w:val="00212FBD"/>
    <w:rPr>
      <w:rFonts w:asciiTheme="minorHAnsi" w:eastAsia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af">
    <w:name w:val="Hyperlink"/>
    <w:basedOn w:val="a0"/>
    <w:uiPriority w:val="99"/>
    <w:unhideWhenUsed/>
    <w:rsid w:val="00517393"/>
    <w:rPr>
      <w:color w:val="0000FF"/>
      <w:u w:val="single"/>
    </w:rPr>
  </w:style>
  <w:style w:type="table" w:styleId="af0">
    <w:name w:val="Table Grid"/>
    <w:basedOn w:val="a1"/>
    <w:rsid w:val="001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Анкетные данные</vt:lpstr>
      <vt:lpstr>Анкетные данные</vt:lpstr>
    </vt:vector>
  </TitlesOfParts>
  <Company>RGTM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Анкетные данные</dc:title>
  <dc:creator>azarubin</dc:creator>
  <cp:lastModifiedBy>Lev Kertman</cp:lastModifiedBy>
  <cp:revision>3</cp:revision>
  <cp:lastPrinted>2004-06-01T08:14:00Z</cp:lastPrinted>
  <dcterms:created xsi:type="dcterms:W3CDTF">2018-05-16T15:35:00Z</dcterms:created>
  <dcterms:modified xsi:type="dcterms:W3CDTF">2018-05-16T15:39:00Z</dcterms:modified>
</cp:coreProperties>
</file>